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shop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jméno a příjmení/obchodní firmu, adresu sídla a případně faxové číslo a e-mailovou adresu podnikatele)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www.backfist.cz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BackFist</w:t>
      </w:r>
      <w:proofErr w:type="spellEnd"/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sport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Hlučín</w:t>
      </w:r>
      <w:proofErr w:type="spellEnd"/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, Květná 829/4, 748 01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05649927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Reklamace@backfist.cz</w:t>
      </w:r>
      <w:r w:rsidR="00B27E5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telefonní číslo, na kterém Vás bude moci zákazník kontaktovat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58" w:rsidRDefault="00564458" w:rsidP="008A289C">
      <w:pPr>
        <w:spacing w:after="0" w:line="240" w:lineRule="auto"/>
      </w:pPr>
      <w:r>
        <w:separator/>
      </w:r>
    </w:p>
  </w:endnote>
  <w:endnote w:type="continuationSeparator" w:id="0">
    <w:p w:rsidR="00564458" w:rsidRDefault="0056445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58" w:rsidRDefault="00564458" w:rsidP="008A289C">
      <w:pPr>
        <w:spacing w:after="0" w:line="240" w:lineRule="auto"/>
      </w:pPr>
      <w:r>
        <w:separator/>
      </w:r>
    </w:p>
  </w:footnote>
  <w:footnote w:type="continuationSeparator" w:id="0">
    <w:p w:rsidR="00564458" w:rsidRDefault="0056445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</w:t>
      </w:r>
      <w:r w:rsidR="00B27E55">
        <w:rPr>
          <w:rStyle w:val="Hypertextovodkaz"/>
          <w:rFonts w:asciiTheme="majorHAnsi" w:eastAsiaTheme="majorEastAsia" w:hAnsiTheme="majorHAnsi" w:cstheme="majorBidi"/>
          <w:i/>
        </w:rPr>
        <w:t>.backfist</w:t>
      </w:r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6445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E7C6C"/>
    <w:rsid w:val="00921218"/>
    <w:rsid w:val="00982DCF"/>
    <w:rsid w:val="00985766"/>
    <w:rsid w:val="00A662C1"/>
    <w:rsid w:val="00B24336"/>
    <w:rsid w:val="00B27E55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C6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9F78-187E-4AEE-ABE4-4FF68F24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czbr4ack</cp:lastModifiedBy>
  <cp:revision>5</cp:revision>
  <cp:lastPrinted>2014-01-14T15:56:00Z</cp:lastPrinted>
  <dcterms:created xsi:type="dcterms:W3CDTF">2014-01-14T16:00:00Z</dcterms:created>
  <dcterms:modified xsi:type="dcterms:W3CDTF">2017-06-08T21:09:00Z</dcterms:modified>
</cp:coreProperties>
</file>